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3" w:rsidRDefault="001A33D3">
      <w:pPr>
        <w:spacing w:line="200" w:lineRule="exact"/>
      </w:pPr>
    </w:p>
    <w:p w:rsidR="001A33D3" w:rsidRDefault="001A33D3">
      <w:pPr>
        <w:spacing w:line="200" w:lineRule="exact"/>
      </w:pPr>
    </w:p>
    <w:p w:rsidR="001A33D3" w:rsidRDefault="001A33D3">
      <w:pPr>
        <w:spacing w:line="200" w:lineRule="exact"/>
      </w:pPr>
    </w:p>
    <w:p w:rsidR="001A33D3" w:rsidRDefault="007F45A5">
      <w:pPr>
        <w:ind w:left="3643" w:right="364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Committee Meeting Minutes (virtual on </w:t>
      </w:r>
      <w:r>
        <w:rPr>
          <w:b/>
          <w:spacing w:val="-22"/>
          <w:sz w:val="24"/>
          <w:szCs w:val="24"/>
        </w:rPr>
        <w:t>T</w:t>
      </w:r>
      <w:r>
        <w:rPr>
          <w:b/>
          <w:sz w:val="24"/>
          <w:szCs w:val="24"/>
        </w:rPr>
        <w:t>eams)</w:t>
      </w:r>
    </w:p>
    <w:p w:rsidR="001A33D3" w:rsidRDefault="001A33D3">
      <w:pPr>
        <w:spacing w:before="9" w:line="120" w:lineRule="exact"/>
        <w:rPr>
          <w:sz w:val="13"/>
          <w:szCs w:val="13"/>
        </w:rPr>
      </w:pPr>
    </w:p>
    <w:p w:rsidR="001A33D3" w:rsidRDefault="007F45A5">
      <w:pPr>
        <w:ind w:left="5342" w:right="53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9th April 20</w:t>
      </w:r>
      <w:r>
        <w:rPr>
          <w:b/>
          <w:sz w:val="24"/>
          <w:szCs w:val="24"/>
        </w:rPr>
        <w:t>21</w:t>
      </w:r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1A33D3">
      <w:pPr>
        <w:spacing w:line="200" w:lineRule="exact"/>
      </w:pPr>
    </w:p>
    <w:p w:rsidR="001A33D3" w:rsidRDefault="001A33D3">
      <w:pPr>
        <w:spacing w:line="200" w:lineRule="exact"/>
      </w:pPr>
    </w:p>
    <w:p w:rsidR="001A33D3" w:rsidRDefault="001A33D3">
      <w:pPr>
        <w:spacing w:line="200" w:lineRule="exact"/>
      </w:pPr>
    </w:p>
    <w:p w:rsidR="001A33D3" w:rsidRDefault="007F45A5" w:rsidP="003A7A1E">
      <w:pPr>
        <w:ind w:left="840" w:right="8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Attendance: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Ernie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Forsyth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(Chair),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Nicola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Hopkinson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Gary</w:t>
      </w:r>
      <w:proofErr w:type="gram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Floate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Andy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Catton,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Clarke,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04"/>
        </w:rPr>
        <w:t>Sharon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104"/>
        </w:rPr>
        <w:t>Hone</w:t>
      </w:r>
      <w:r>
        <w:rPr>
          <w:rFonts w:ascii="Arial" w:eastAsia="Arial" w:hAnsi="Arial" w:cs="Arial"/>
          <w:spacing w:val="-15"/>
          <w:w w:val="104"/>
        </w:rPr>
        <w:t>y</w:t>
      </w:r>
      <w:r>
        <w:rPr>
          <w:rFonts w:ascii="Arial" w:eastAsia="Arial" w:hAnsi="Arial" w:cs="Arial"/>
          <w:w w:val="104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104"/>
        </w:rPr>
        <w:t>Bill</w:t>
      </w:r>
      <w:r w:rsidR="003A7A1E">
        <w:rPr>
          <w:rFonts w:ascii="Arial" w:eastAsia="Arial" w:hAnsi="Arial" w:cs="Arial"/>
          <w:w w:val="104"/>
        </w:rPr>
        <w:t xml:space="preserve"> </w:t>
      </w:r>
      <w:r>
        <w:rPr>
          <w:rFonts w:ascii="Arial" w:eastAsia="Arial" w:hAnsi="Arial" w:cs="Arial"/>
          <w:w w:val="104"/>
        </w:rPr>
        <w:t>Green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 w:right="983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w w:val="104"/>
        </w:rPr>
        <w:t>Apologie</w:t>
      </w:r>
      <w:r>
        <w:rPr>
          <w:rFonts w:ascii="Arial" w:eastAsia="Arial" w:hAnsi="Arial" w:cs="Arial"/>
          <w:b/>
          <w:spacing w:val="1"/>
          <w:w w:val="104"/>
        </w:rPr>
        <w:t>s</w:t>
      </w:r>
      <w:proofErr w:type="gramStart"/>
      <w:r>
        <w:rPr>
          <w:rFonts w:ascii="Arial" w:eastAsia="Arial" w:hAnsi="Arial" w:cs="Arial"/>
          <w:w w:val="104"/>
        </w:rPr>
        <w:t>:</w:t>
      </w:r>
      <w:r w:rsidR="003A7A1E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w w:val="104"/>
        </w:rPr>
        <w:t>one</w:t>
      </w:r>
      <w:proofErr w:type="spellEnd"/>
      <w:proofErr w:type="gram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 w:right="2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Previous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Minutes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full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committee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meeting: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18.2.20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agreed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04"/>
        </w:rPr>
        <w:t>true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4"/>
        </w:rPr>
        <w:t>record</w:t>
      </w:r>
    </w:p>
    <w:p w:rsidR="001A33D3" w:rsidRDefault="001A33D3">
      <w:pPr>
        <w:spacing w:before="7" w:line="120" w:lineRule="exact"/>
        <w:rPr>
          <w:sz w:val="13"/>
          <w:szCs w:val="13"/>
        </w:rPr>
      </w:pPr>
    </w:p>
    <w:p w:rsidR="001A33D3" w:rsidRDefault="007F45A5">
      <w:pPr>
        <w:ind w:left="840" w:right="10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Coaching: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GF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advised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putt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(Abdul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Buhari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wishing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athlete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track.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</w:p>
    <w:p w:rsidR="001A33D3" w:rsidRDefault="007F45A5">
      <w:pPr>
        <w:ind w:left="840" w:right="138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IAC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athletes.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stop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circle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broken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rotted.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ision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urgent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replacement.</w:t>
      </w:r>
      <w:proofErr w:type="gramEnd"/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advised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Foundation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(ages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14)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coaching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queried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coaching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progression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 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sprinters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group.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probably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coaching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Senio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adult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group.</w:t>
      </w:r>
      <w:proofErr w:type="gramEnd"/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535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rascals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advise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action.</w:t>
      </w:r>
      <w:proofErr w:type="gramEnd"/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1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Senior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purchase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competition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starting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blocks.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agreed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check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ision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blocks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training.</w:t>
      </w:r>
      <w:proofErr w:type="gramEnd"/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8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Membership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Subscription</w:t>
      </w:r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255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renewals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2020/21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UKA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hand.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paid.</w:t>
      </w:r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10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New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Members</w:t>
      </w:r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105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</w:p>
    <w:p w:rsidR="001A33D3" w:rsidRDefault="001A33D3">
      <w:pPr>
        <w:spacing w:before="4" w:line="140" w:lineRule="exact"/>
        <w:rPr>
          <w:sz w:val="14"/>
          <w:szCs w:val="14"/>
        </w:rPr>
      </w:pPr>
    </w:p>
    <w:p w:rsidR="001A33D3" w:rsidRDefault="007F45A5" w:rsidP="003A7A1E">
      <w:pPr>
        <w:ind w:left="840" w:right="49"/>
      </w:pPr>
      <w:r>
        <w:rPr>
          <w:rFonts w:ascii="Arial" w:eastAsia="Arial" w:hAnsi="Arial" w:cs="Arial"/>
        </w:rPr>
        <w:t>Dylan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Harrod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(transfer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w w:val="104"/>
        </w:rPr>
        <w:t>Thurrock</w:t>
      </w:r>
      <w:proofErr w:type="spellEnd"/>
      <w:r>
        <w:rPr>
          <w:rFonts w:ascii="Arial" w:eastAsia="Arial" w:hAnsi="Arial" w:cs="Arial"/>
          <w:w w:val="104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 w:rsidR="003A7A1E"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w w:val="104"/>
        </w:rPr>
        <w:t>17</w:t>
      </w:r>
    </w:p>
    <w:p w:rsidR="001A33D3" w:rsidRDefault="007F45A5">
      <w:pPr>
        <w:spacing w:before="42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</w:rPr>
        <w:t>arren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Ibrahim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M50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claim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Mazen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Aboelnour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(transfer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Cambridge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4"/>
        </w:rPr>
        <w:t>U15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Steve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Crane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M40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claim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Fabrizio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Stefanoni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M40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claim</w:t>
      </w:r>
    </w:p>
    <w:p w:rsidR="001A33D3" w:rsidRDefault="001A33D3">
      <w:pPr>
        <w:spacing w:before="2" w:line="100" w:lineRule="exact"/>
        <w:rPr>
          <w:sz w:val="11"/>
          <w:szCs w:val="11"/>
        </w:rPr>
      </w:pPr>
    </w:p>
    <w:p w:rsidR="001A33D3" w:rsidRDefault="001A33D3">
      <w:pPr>
        <w:spacing w:line="200" w:lineRule="exact"/>
      </w:pPr>
    </w:p>
    <w:p w:rsidR="001A33D3" w:rsidRDefault="001A33D3">
      <w:pPr>
        <w:spacing w:line="200" w:lineRule="exact"/>
      </w:pPr>
    </w:p>
    <w:p w:rsidR="001A33D3" w:rsidRDefault="007F45A5">
      <w:pPr>
        <w:spacing w:line="252" w:lineRule="auto"/>
        <w:ind w:left="840" w:right="13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queried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4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4"/>
        </w:rPr>
        <w:t>communication.</w:t>
      </w:r>
      <w:r>
        <w:rPr>
          <w:rFonts w:ascii="Arial" w:eastAsia="Arial" w:hAnsi="Arial" w:cs="Arial"/>
          <w:spacing w:val="-3"/>
          <w:w w:val="10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advised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rule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notified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AGM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meantime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4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pragmatic.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instantly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exec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4"/>
        </w:rPr>
        <w:t>members.</w:t>
      </w:r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4"/>
        </w:rPr>
        <w:t>Resignations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104"/>
        </w:rPr>
        <w:t>None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1"/>
        </w:rPr>
        <w:t>T</w:t>
      </w:r>
      <w:r>
        <w:rPr>
          <w:rFonts w:ascii="Arial" w:eastAsia="Arial" w:hAnsi="Arial" w:cs="Arial"/>
          <w:b/>
        </w:rPr>
        <w:t>rack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4"/>
        </w:rPr>
        <w:t>Field: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AC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SAL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dates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venues:-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  <w:w w:val="104"/>
        </w:rPr>
        <w:t>Hornchurch</w:t>
      </w:r>
      <w:proofErr w:type="spell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  <w:w w:val="104"/>
        </w:rPr>
        <w:t>W</w:t>
      </w:r>
      <w:r>
        <w:rPr>
          <w:rFonts w:ascii="Arial" w:eastAsia="Arial" w:hAnsi="Arial" w:cs="Arial"/>
          <w:w w:val="104"/>
        </w:rPr>
        <w:t>oodford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  <w:w w:val="104"/>
        </w:rPr>
        <w:t>W</w:t>
      </w:r>
      <w:r>
        <w:rPr>
          <w:rFonts w:ascii="Arial" w:eastAsia="Arial" w:hAnsi="Arial" w:cs="Arial"/>
          <w:w w:val="104"/>
        </w:rPr>
        <w:t>oodford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Sept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w w:val="104"/>
        </w:rPr>
        <w:t>Thurrock</w:t>
      </w:r>
      <w:proofErr w:type="spell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(combined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4"/>
        </w:rPr>
        <w:t>H):-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4"/>
        </w:rPr>
        <w:t>Chelmsford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w w:val="104"/>
        </w:rPr>
        <w:t>Thurrock</w:t>
      </w:r>
      <w:proofErr w:type="spell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Sept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w w:val="104"/>
        </w:rPr>
        <w:t>Basildon</w:t>
      </w:r>
      <w:proofErr w:type="spell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SVL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4"/>
        </w:rPr>
        <w:t>:</w:t>
      </w:r>
      <w:proofErr w:type="gramEnd"/>
      <w:r>
        <w:rPr>
          <w:rFonts w:ascii="Arial" w:eastAsia="Arial" w:hAnsi="Arial" w:cs="Arial"/>
          <w:w w:val="104"/>
        </w:rPr>
        <w:t>-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w w:val="104"/>
        </w:rPr>
        <w:t>Stevenage</w:t>
      </w:r>
      <w:proofErr w:type="spell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4"/>
        </w:rPr>
        <w:t>Harrow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Hemel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5"/>
          <w:w w:val="104"/>
        </w:rPr>
        <w:t>V</w:t>
      </w:r>
      <w:r>
        <w:rPr>
          <w:rFonts w:ascii="Arial" w:eastAsia="Arial" w:hAnsi="Arial" w:cs="Arial"/>
          <w:w w:val="104"/>
        </w:rPr>
        <w:t>alley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Essex</w:t>
      </w:r>
      <w:r>
        <w:rPr>
          <w:rFonts w:ascii="Arial" w:eastAsia="Arial" w:hAnsi="Arial" w:cs="Arial"/>
          <w:spacing w:val="21"/>
        </w:rPr>
        <w:t xml:space="preserve"> </w:t>
      </w:r>
      <w:proofErr w:type="gramStart"/>
      <w:r>
        <w:rPr>
          <w:rFonts w:ascii="Arial" w:eastAsia="Arial" w:hAnsi="Arial" w:cs="Arial"/>
        </w:rPr>
        <w:t>champs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4"/>
        </w:rPr>
        <w:t>:</w:t>
      </w:r>
      <w:proofErr w:type="gramEnd"/>
      <w:r>
        <w:rPr>
          <w:rFonts w:ascii="Arial" w:eastAsia="Arial" w:hAnsi="Arial" w:cs="Arial"/>
          <w:w w:val="104"/>
        </w:rPr>
        <w:t>-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5,000m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4"/>
        </w:rPr>
        <w:t>Chelmsford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Champs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July/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Aug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4"/>
        </w:rPr>
        <w:t>Chelmsford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Needless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aware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struggle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fulfil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quota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ficials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helpers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Road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Cross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w w:val="104"/>
        </w:rPr>
        <w:t>Country</w:t>
      </w:r>
    </w:p>
    <w:p w:rsidR="001A33D3" w:rsidRDefault="001A33D3">
      <w:pPr>
        <w:spacing w:before="7" w:line="120" w:lineRule="exact"/>
        <w:rPr>
          <w:sz w:val="13"/>
          <w:szCs w:val="13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turnout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Chingford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League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5k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race.</w:t>
      </w:r>
      <w:proofErr w:type="gramEnd"/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 w:right="1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Chingford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league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2miles)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Park,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Dagenham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25/4.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BG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liaise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coaches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select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teams.</w:t>
      </w:r>
      <w:proofErr w:type="gramEnd"/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spacing w:line="380" w:lineRule="auto"/>
        <w:ind w:left="840" w:right="56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organising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successful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5k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handicap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run.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>L</w:t>
      </w:r>
      <w:r>
        <w:rPr>
          <w:rFonts w:ascii="Arial" w:eastAsia="Arial" w:hAnsi="Arial" w:cs="Arial"/>
        </w:rPr>
        <w:t>VIS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series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Zoom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12/4.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BG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attend.</w:t>
      </w:r>
      <w:proofErr w:type="gramEnd"/>
    </w:p>
    <w:p w:rsidR="001A33D3" w:rsidRDefault="007F45A5">
      <w:pPr>
        <w:spacing w:before="4"/>
        <w:ind w:left="8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Race</w:t>
      </w:r>
      <w:r>
        <w:rPr>
          <w:rFonts w:ascii="Arial" w:eastAsia="Arial" w:hAnsi="Arial" w:cs="Arial"/>
          <w:b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</w:rPr>
        <w:t>Organisation</w:t>
      </w:r>
      <w:proofErr w:type="spellEnd"/>
      <w:r>
        <w:rPr>
          <w:rFonts w:ascii="Arial" w:eastAsia="Arial" w:hAnsi="Arial" w:cs="Arial"/>
          <w:b/>
        </w:rPr>
        <w:t>.</w:t>
      </w:r>
      <w:proofErr w:type="gramEnd"/>
    </w:p>
    <w:p w:rsidR="001A33D3" w:rsidRDefault="001A33D3">
      <w:pPr>
        <w:spacing w:before="6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AC/BG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Newman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Hilly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14th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Jul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.</w:t>
      </w:r>
    </w:p>
    <w:p w:rsidR="001A33D3" w:rsidRDefault="007F45A5">
      <w:pPr>
        <w:spacing w:before="92" w:line="252" w:lineRule="auto"/>
        <w:ind w:left="840" w:right="8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>TRA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race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permit</w:t>
      </w:r>
      <w:r>
        <w:rPr>
          <w:rFonts w:ascii="Arial" w:eastAsia="Arial" w:hAnsi="Arial" w:cs="Arial"/>
          <w:color w:val="0B0B0B"/>
          <w:spacing w:val="10"/>
        </w:rPr>
        <w:t xml:space="preserve"> </w:t>
      </w:r>
      <w:r>
        <w:rPr>
          <w:rFonts w:ascii="Arial" w:eastAsia="Arial" w:hAnsi="Arial" w:cs="Arial"/>
          <w:color w:val="0B0B0B"/>
        </w:rPr>
        <w:t>obtained,</w:t>
      </w:r>
      <w:r>
        <w:rPr>
          <w:rFonts w:ascii="Arial" w:eastAsia="Arial" w:hAnsi="Arial" w:cs="Arial"/>
          <w:color w:val="0B0B0B"/>
          <w:spacing w:val="15"/>
        </w:rPr>
        <w:t xml:space="preserve"> </w:t>
      </w:r>
      <w:r>
        <w:rPr>
          <w:rFonts w:ascii="Arial" w:eastAsia="Arial" w:hAnsi="Arial" w:cs="Arial"/>
          <w:color w:val="0B0B0B"/>
        </w:rPr>
        <w:t>Hainault</w:t>
      </w:r>
      <w:r>
        <w:rPr>
          <w:rFonts w:ascii="Arial" w:eastAsia="Arial" w:hAnsi="Arial" w:cs="Arial"/>
          <w:color w:val="0B0B0B"/>
          <w:spacing w:val="14"/>
        </w:rPr>
        <w:t xml:space="preserve"> </w:t>
      </w:r>
      <w:r>
        <w:rPr>
          <w:rFonts w:ascii="Arial" w:eastAsia="Arial" w:hAnsi="Arial" w:cs="Arial"/>
          <w:color w:val="0B0B0B"/>
        </w:rPr>
        <w:t>Country</w:t>
      </w:r>
      <w:r>
        <w:rPr>
          <w:rFonts w:ascii="Arial" w:eastAsia="Arial" w:hAnsi="Arial" w:cs="Arial"/>
          <w:color w:val="0B0B0B"/>
          <w:spacing w:val="13"/>
        </w:rPr>
        <w:t xml:space="preserve"> </w:t>
      </w:r>
      <w:r>
        <w:rPr>
          <w:rFonts w:ascii="Arial" w:eastAsia="Arial" w:hAnsi="Arial" w:cs="Arial"/>
          <w:color w:val="0B0B0B"/>
        </w:rPr>
        <w:t>Park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booked</w:t>
      </w:r>
      <w:r>
        <w:rPr>
          <w:rFonts w:ascii="Arial" w:eastAsia="Arial" w:hAnsi="Arial" w:cs="Arial"/>
          <w:color w:val="0B0B0B"/>
          <w:spacing w:val="12"/>
        </w:rPr>
        <w:t xml:space="preserve"> </w:t>
      </w:r>
      <w:r>
        <w:rPr>
          <w:rFonts w:ascii="Arial" w:eastAsia="Arial" w:hAnsi="Arial" w:cs="Arial"/>
          <w:color w:val="0B0B0B"/>
        </w:rPr>
        <w:t>with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  <w:spacing w:val="-4"/>
        </w:rPr>
        <w:t>V</w:t>
      </w:r>
      <w:r>
        <w:rPr>
          <w:rFonts w:ascii="Arial" w:eastAsia="Arial" w:hAnsi="Arial" w:cs="Arial"/>
          <w:color w:val="0B0B0B"/>
        </w:rPr>
        <w:t>ision,</w:t>
      </w:r>
      <w:r>
        <w:rPr>
          <w:rFonts w:ascii="Arial" w:eastAsia="Arial" w:hAnsi="Arial" w:cs="Arial"/>
          <w:color w:val="0B0B0B"/>
          <w:spacing w:val="11"/>
        </w:rPr>
        <w:t xml:space="preserve"> </w:t>
      </w:r>
      <w:r>
        <w:rPr>
          <w:rFonts w:ascii="Arial" w:eastAsia="Arial" w:hAnsi="Arial" w:cs="Arial"/>
          <w:color w:val="0B0B0B"/>
        </w:rPr>
        <w:t>revised</w:t>
      </w:r>
      <w:r>
        <w:rPr>
          <w:rFonts w:ascii="Arial" w:eastAsia="Arial" w:hAnsi="Arial" w:cs="Arial"/>
          <w:color w:val="0B0B0B"/>
          <w:spacing w:val="12"/>
        </w:rPr>
        <w:t xml:space="preserve"> </w:t>
      </w:r>
      <w:r>
        <w:rPr>
          <w:rFonts w:ascii="Arial" w:eastAsia="Arial" w:hAnsi="Arial" w:cs="Arial"/>
          <w:color w:val="0B0B0B"/>
        </w:rPr>
        <w:t>course</w:t>
      </w:r>
      <w:r>
        <w:rPr>
          <w:rFonts w:ascii="Arial" w:eastAsia="Arial" w:hAnsi="Arial" w:cs="Arial"/>
          <w:color w:val="0B0B0B"/>
          <w:spacing w:val="11"/>
        </w:rPr>
        <w:t xml:space="preserve"> </w:t>
      </w:r>
      <w:r>
        <w:rPr>
          <w:rFonts w:ascii="Arial" w:eastAsia="Arial" w:hAnsi="Arial" w:cs="Arial"/>
          <w:color w:val="0B0B0B"/>
        </w:rPr>
        <w:t>start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and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</w:rPr>
        <w:t>finish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r>
        <w:rPr>
          <w:rFonts w:ascii="Arial" w:eastAsia="Arial" w:hAnsi="Arial" w:cs="Arial"/>
          <w:color w:val="0B0B0B"/>
        </w:rPr>
        <w:t>in</w:t>
      </w:r>
      <w:r>
        <w:rPr>
          <w:rFonts w:ascii="Arial" w:eastAsia="Arial" w:hAnsi="Arial" w:cs="Arial"/>
          <w:color w:val="0B0B0B"/>
          <w:spacing w:val="2"/>
        </w:rPr>
        <w:t xml:space="preserve"> </w:t>
      </w:r>
      <w:r>
        <w:rPr>
          <w:rFonts w:ascii="Arial" w:eastAsia="Arial" w:hAnsi="Arial" w:cs="Arial"/>
          <w:color w:val="0B0B0B"/>
        </w:rPr>
        <w:t>park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  <w:w w:val="102"/>
        </w:rPr>
        <w:t>(main</w:t>
      </w:r>
      <w:r>
        <w:rPr>
          <w:rFonts w:ascii="Arial" w:eastAsia="Arial" w:hAnsi="Arial" w:cs="Arial"/>
          <w:color w:val="0B0B0B"/>
          <w:spacing w:val="-1"/>
        </w:rPr>
        <w:t xml:space="preserve"> </w:t>
      </w:r>
      <w:r>
        <w:rPr>
          <w:rFonts w:ascii="Arial" w:eastAsia="Arial" w:hAnsi="Arial" w:cs="Arial"/>
          <w:color w:val="0B0B0B"/>
        </w:rPr>
        <w:t>through</w:t>
      </w:r>
      <w:r>
        <w:rPr>
          <w:rFonts w:ascii="Arial" w:eastAsia="Arial" w:hAnsi="Arial" w:cs="Arial"/>
          <w:color w:val="0B0B0B"/>
          <w:spacing w:val="15"/>
        </w:rPr>
        <w:t xml:space="preserve"> </w:t>
      </w:r>
      <w:r>
        <w:rPr>
          <w:rFonts w:ascii="Arial" w:eastAsia="Arial" w:hAnsi="Arial" w:cs="Arial"/>
          <w:color w:val="0B0B0B"/>
        </w:rPr>
        <w:t>road)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r>
        <w:rPr>
          <w:rFonts w:ascii="Arial" w:eastAsia="Arial" w:hAnsi="Arial" w:cs="Arial"/>
          <w:color w:val="0B0B0B"/>
          <w:w w:val="102"/>
        </w:rPr>
        <w:t>agreed.</w:t>
      </w:r>
    </w:p>
    <w:p w:rsidR="001A33D3" w:rsidRDefault="007F45A5">
      <w:pPr>
        <w:spacing w:before="75" w:line="252" w:lineRule="auto"/>
        <w:ind w:left="840" w:right="10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>New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ambulance</w:t>
      </w:r>
      <w:r>
        <w:rPr>
          <w:rFonts w:ascii="Arial" w:eastAsia="Arial" w:hAnsi="Arial" w:cs="Arial"/>
          <w:color w:val="0B0B0B"/>
          <w:spacing w:val="19"/>
        </w:rPr>
        <w:t xml:space="preserve"> </w:t>
      </w:r>
      <w:r>
        <w:rPr>
          <w:rFonts w:ascii="Arial" w:eastAsia="Arial" w:hAnsi="Arial" w:cs="Arial"/>
          <w:color w:val="0B0B0B"/>
        </w:rPr>
        <w:t>company</w:t>
      </w:r>
      <w:r>
        <w:rPr>
          <w:rFonts w:ascii="Arial" w:eastAsia="Arial" w:hAnsi="Arial" w:cs="Arial"/>
          <w:color w:val="0B0B0B"/>
          <w:spacing w:val="15"/>
        </w:rPr>
        <w:t xml:space="preserve"> </w:t>
      </w:r>
      <w:r>
        <w:rPr>
          <w:rFonts w:ascii="Arial" w:eastAsia="Arial" w:hAnsi="Arial" w:cs="Arial"/>
          <w:color w:val="0B0B0B"/>
        </w:rPr>
        <w:t>(Primary</w:t>
      </w:r>
      <w:r>
        <w:rPr>
          <w:rFonts w:ascii="Arial" w:eastAsia="Arial" w:hAnsi="Arial" w:cs="Arial"/>
          <w:color w:val="0B0B0B"/>
          <w:spacing w:val="14"/>
        </w:rPr>
        <w:t xml:space="preserve"> </w:t>
      </w:r>
      <w:r>
        <w:rPr>
          <w:rFonts w:ascii="Arial" w:eastAsia="Arial" w:hAnsi="Arial" w:cs="Arial"/>
          <w:color w:val="0B0B0B"/>
        </w:rPr>
        <w:t>Ambulance</w:t>
      </w:r>
      <w:r>
        <w:rPr>
          <w:rFonts w:ascii="Arial" w:eastAsia="Arial" w:hAnsi="Arial" w:cs="Arial"/>
          <w:color w:val="0B0B0B"/>
          <w:spacing w:val="19"/>
        </w:rPr>
        <w:t xml:space="preserve"> </w:t>
      </w:r>
      <w:r>
        <w:rPr>
          <w:rFonts w:ascii="Arial" w:eastAsia="Arial" w:hAnsi="Arial" w:cs="Arial"/>
          <w:color w:val="0B0B0B"/>
        </w:rPr>
        <w:t>Services)</w:t>
      </w:r>
      <w:r>
        <w:rPr>
          <w:rFonts w:ascii="Arial" w:eastAsia="Arial" w:hAnsi="Arial" w:cs="Arial"/>
          <w:color w:val="0B0B0B"/>
          <w:spacing w:val="16"/>
        </w:rPr>
        <w:t xml:space="preserve"> </w:t>
      </w:r>
      <w:r>
        <w:rPr>
          <w:rFonts w:ascii="Arial" w:eastAsia="Arial" w:hAnsi="Arial" w:cs="Arial"/>
          <w:color w:val="0B0B0B"/>
        </w:rPr>
        <w:t>approached</w:t>
      </w:r>
      <w:r>
        <w:rPr>
          <w:rFonts w:ascii="Arial" w:eastAsia="Arial" w:hAnsi="Arial" w:cs="Arial"/>
          <w:color w:val="0B0B0B"/>
          <w:spacing w:val="20"/>
        </w:rPr>
        <w:t xml:space="preserve"> </w:t>
      </w:r>
      <w:r>
        <w:rPr>
          <w:rFonts w:ascii="Arial" w:eastAsia="Arial" w:hAnsi="Arial" w:cs="Arial"/>
          <w:color w:val="0B0B0B"/>
        </w:rPr>
        <w:t>(as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B0B0B"/>
        </w:rPr>
        <w:t>Euromedical</w:t>
      </w:r>
      <w:proofErr w:type="spellEnd"/>
      <w:r>
        <w:rPr>
          <w:rFonts w:ascii="Arial" w:eastAsia="Arial" w:hAnsi="Arial" w:cs="Arial"/>
          <w:color w:val="0B0B0B"/>
          <w:spacing w:val="21"/>
        </w:rPr>
        <w:t xml:space="preserve"> </w:t>
      </w:r>
      <w:r>
        <w:rPr>
          <w:rFonts w:ascii="Arial" w:eastAsia="Arial" w:hAnsi="Arial" w:cs="Arial"/>
          <w:color w:val="0B0B0B"/>
        </w:rPr>
        <w:t>packed</w:t>
      </w:r>
      <w:r>
        <w:rPr>
          <w:rFonts w:ascii="Arial" w:eastAsia="Arial" w:hAnsi="Arial" w:cs="Arial"/>
          <w:color w:val="0B0B0B"/>
          <w:spacing w:val="12"/>
        </w:rPr>
        <w:t xml:space="preserve"> </w:t>
      </w:r>
      <w:r>
        <w:rPr>
          <w:rFonts w:ascii="Arial" w:eastAsia="Arial" w:hAnsi="Arial" w:cs="Arial"/>
          <w:color w:val="0B0B0B"/>
        </w:rPr>
        <w:t>up)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- they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  <w:w w:val="102"/>
        </w:rPr>
        <w:t>have</w:t>
      </w:r>
      <w:r>
        <w:rPr>
          <w:rFonts w:ascii="Arial" w:eastAsia="Arial" w:hAnsi="Arial" w:cs="Arial"/>
          <w:color w:val="0B0B0B"/>
          <w:spacing w:val="-1"/>
        </w:rPr>
        <w:t xml:space="preserve"> </w:t>
      </w:r>
      <w:r>
        <w:rPr>
          <w:rFonts w:ascii="Arial" w:eastAsia="Arial" w:hAnsi="Arial" w:cs="Arial"/>
          <w:color w:val="0B0B0B"/>
        </w:rPr>
        <w:t>reserved</w:t>
      </w:r>
      <w:r>
        <w:rPr>
          <w:rFonts w:ascii="Arial" w:eastAsia="Arial" w:hAnsi="Arial" w:cs="Arial"/>
          <w:color w:val="0B0B0B"/>
          <w:spacing w:val="17"/>
        </w:rPr>
        <w:t xml:space="preserve"> </w:t>
      </w:r>
      <w:r>
        <w:rPr>
          <w:rFonts w:ascii="Arial" w:eastAsia="Arial" w:hAnsi="Arial" w:cs="Arial"/>
          <w:color w:val="0B0B0B"/>
        </w:rPr>
        <w:t>the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date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for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</w:rPr>
        <w:t>us.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</w:rPr>
        <w:t>Cost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quoted</w:t>
      </w:r>
      <w:r>
        <w:rPr>
          <w:rFonts w:ascii="Arial" w:eastAsia="Arial" w:hAnsi="Arial" w:cs="Arial"/>
          <w:color w:val="0B0B0B"/>
          <w:spacing w:val="11"/>
        </w:rPr>
        <w:t xml:space="preserve"> </w:t>
      </w:r>
      <w:r>
        <w:rPr>
          <w:rFonts w:ascii="Arial" w:eastAsia="Arial" w:hAnsi="Arial" w:cs="Arial"/>
          <w:color w:val="0B0B0B"/>
          <w:w w:val="102"/>
        </w:rPr>
        <w:t>£120.</w:t>
      </w:r>
    </w:p>
    <w:p w:rsidR="001A33D3" w:rsidRDefault="007F45A5" w:rsidP="00743122">
      <w:pPr>
        <w:spacing w:before="75"/>
        <w:ind w:left="840"/>
      </w:pPr>
      <w:r>
        <w:rPr>
          <w:rFonts w:ascii="Arial" w:eastAsia="Arial" w:hAnsi="Arial" w:cs="Arial"/>
          <w:color w:val="0B0B0B"/>
        </w:rPr>
        <w:t>Usual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0B0B0B"/>
        </w:rPr>
        <w:t>volunteers</w:t>
      </w:r>
      <w:r>
        <w:rPr>
          <w:rFonts w:ascii="Arial" w:eastAsia="Arial" w:hAnsi="Arial" w:cs="Arial"/>
          <w:color w:val="0B0B0B"/>
          <w:spacing w:val="17"/>
        </w:rPr>
        <w:t xml:space="preserve"> </w:t>
      </w:r>
      <w:r>
        <w:rPr>
          <w:rFonts w:ascii="Arial" w:eastAsia="Arial" w:hAnsi="Arial" w:cs="Arial"/>
          <w:color w:val="0B0B0B"/>
        </w:rPr>
        <w:t>will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be</w:t>
      </w:r>
      <w:r>
        <w:rPr>
          <w:rFonts w:ascii="Arial" w:eastAsia="Arial" w:hAnsi="Arial" w:cs="Arial"/>
          <w:color w:val="0B0B0B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needed</w:t>
      </w:r>
      <w:r>
        <w:rPr>
          <w:rFonts w:ascii="Arial" w:eastAsia="Arial" w:hAnsi="Arial" w:cs="Arial"/>
          <w:color w:val="0B0B0B"/>
          <w:spacing w:val="12"/>
        </w:rPr>
        <w:t xml:space="preserve"> </w:t>
      </w:r>
      <w:r>
        <w:rPr>
          <w:rFonts w:ascii="Arial" w:eastAsia="Arial" w:hAnsi="Arial" w:cs="Arial"/>
          <w:color w:val="0B0B0B"/>
        </w:rPr>
        <w:t>urgently</w:t>
      </w:r>
      <w:r>
        <w:rPr>
          <w:rFonts w:ascii="Arial" w:eastAsia="Arial" w:hAnsi="Arial" w:cs="Arial"/>
          <w:color w:val="0B0B0B"/>
          <w:spacing w:val="13"/>
        </w:rPr>
        <w:t xml:space="preserve"> </w:t>
      </w:r>
      <w:r>
        <w:rPr>
          <w:rFonts w:ascii="Arial" w:eastAsia="Arial" w:hAnsi="Arial" w:cs="Arial"/>
          <w:color w:val="0B0B0B"/>
        </w:rPr>
        <w:t>for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</w:rPr>
        <w:t>recording</w:t>
      </w:r>
      <w:r>
        <w:rPr>
          <w:rFonts w:ascii="Arial" w:eastAsia="Arial" w:hAnsi="Arial" w:cs="Arial"/>
          <w:color w:val="0B0B0B"/>
          <w:spacing w:val="16"/>
        </w:rPr>
        <w:t xml:space="preserve"> </w:t>
      </w:r>
      <w:r>
        <w:rPr>
          <w:rFonts w:ascii="Arial" w:eastAsia="Arial" w:hAnsi="Arial" w:cs="Arial"/>
          <w:color w:val="0B0B0B"/>
        </w:rPr>
        <w:t>and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</w:rPr>
        <w:t>timekeeping</w:t>
      </w:r>
      <w:r>
        <w:rPr>
          <w:rFonts w:ascii="Arial" w:eastAsia="Arial" w:hAnsi="Arial" w:cs="Arial"/>
          <w:color w:val="0B0B0B"/>
          <w:spacing w:val="21"/>
        </w:rPr>
        <w:t xml:space="preserve"> </w:t>
      </w:r>
      <w:r>
        <w:rPr>
          <w:rFonts w:ascii="Arial" w:eastAsia="Arial" w:hAnsi="Arial" w:cs="Arial"/>
          <w:color w:val="0B0B0B"/>
        </w:rPr>
        <w:t>and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0B0B0B"/>
          <w:w w:val="102"/>
        </w:rPr>
        <w:t>marshalling</w:t>
      </w:r>
      <w:proofErr w:type="spellEnd"/>
    </w:p>
    <w:p w:rsidR="001A33D3" w:rsidRDefault="001A33D3">
      <w:pPr>
        <w:spacing w:before="8" w:line="260" w:lineRule="exact"/>
        <w:rPr>
          <w:sz w:val="26"/>
          <w:szCs w:val="26"/>
        </w:rPr>
      </w:pPr>
    </w:p>
    <w:p w:rsidR="001A33D3" w:rsidRDefault="007F45A5">
      <w:pPr>
        <w:spacing w:before="39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</w:rPr>
        <w:t>NH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to</w:t>
      </w:r>
      <w:r>
        <w:rPr>
          <w:rFonts w:ascii="Arial" w:eastAsia="Arial" w:hAnsi="Arial" w:cs="Arial"/>
          <w:color w:val="0B0B0B"/>
          <w:spacing w:val="2"/>
        </w:rPr>
        <w:t xml:space="preserve"> </w:t>
      </w:r>
      <w:r>
        <w:rPr>
          <w:rFonts w:ascii="Arial" w:eastAsia="Arial" w:hAnsi="Arial" w:cs="Arial"/>
          <w:color w:val="0B0B0B"/>
        </w:rPr>
        <w:t>set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</w:rPr>
        <w:t>up</w:t>
      </w:r>
      <w:r>
        <w:rPr>
          <w:rFonts w:ascii="Arial" w:eastAsia="Arial" w:hAnsi="Arial" w:cs="Arial"/>
          <w:color w:val="0B0B0B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entries</w:t>
      </w:r>
      <w:r>
        <w:rPr>
          <w:rFonts w:ascii="Arial" w:eastAsia="Arial" w:hAnsi="Arial" w:cs="Arial"/>
          <w:color w:val="0B0B0B"/>
          <w:spacing w:val="11"/>
        </w:rPr>
        <w:t xml:space="preserve"> </w:t>
      </w:r>
      <w:r>
        <w:rPr>
          <w:rFonts w:ascii="Arial" w:eastAsia="Arial" w:hAnsi="Arial" w:cs="Arial"/>
          <w:color w:val="0B0B0B"/>
        </w:rPr>
        <w:t>via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</w:rPr>
        <w:t>Entry</w:t>
      </w:r>
      <w:r>
        <w:rPr>
          <w:rFonts w:ascii="Arial" w:eastAsia="Arial" w:hAnsi="Arial" w:cs="Arial"/>
          <w:color w:val="0B0B0B"/>
          <w:spacing w:val="8"/>
        </w:rPr>
        <w:t xml:space="preserve"> </w:t>
      </w:r>
      <w:r>
        <w:rPr>
          <w:rFonts w:ascii="Arial" w:eastAsia="Arial" w:hAnsi="Arial" w:cs="Arial"/>
          <w:color w:val="0B0B0B"/>
        </w:rPr>
        <w:t>Central</w:t>
      </w:r>
      <w:r>
        <w:rPr>
          <w:rFonts w:ascii="Arial" w:eastAsia="Arial" w:hAnsi="Arial" w:cs="Arial"/>
          <w:color w:val="0B0B0B"/>
          <w:spacing w:val="12"/>
        </w:rPr>
        <w:t xml:space="preserve"> </w:t>
      </w:r>
      <w:r>
        <w:rPr>
          <w:rFonts w:ascii="Arial" w:eastAsia="Arial" w:hAnsi="Arial" w:cs="Arial"/>
          <w:color w:val="0B0B0B"/>
        </w:rPr>
        <w:t>on</w:t>
      </w:r>
      <w:r>
        <w:rPr>
          <w:rFonts w:ascii="Arial" w:eastAsia="Arial" w:hAnsi="Arial" w:cs="Arial"/>
          <w:color w:val="0B0B0B"/>
          <w:spacing w:val="3"/>
        </w:rPr>
        <w:t xml:space="preserve"> </w:t>
      </w:r>
      <w:r>
        <w:rPr>
          <w:rFonts w:ascii="Arial" w:eastAsia="Arial" w:hAnsi="Arial" w:cs="Arial"/>
          <w:color w:val="0B0B0B"/>
        </w:rPr>
        <w:t>1</w:t>
      </w:r>
      <w:r>
        <w:rPr>
          <w:rFonts w:ascii="Arial" w:eastAsia="Arial" w:hAnsi="Arial" w:cs="Arial"/>
          <w:color w:val="0B0B0B"/>
          <w:spacing w:val="1"/>
        </w:rPr>
        <w:t xml:space="preserve"> </w:t>
      </w:r>
      <w:r>
        <w:rPr>
          <w:rFonts w:ascii="Arial" w:eastAsia="Arial" w:hAnsi="Arial" w:cs="Arial"/>
          <w:color w:val="0B0B0B"/>
          <w:w w:val="102"/>
        </w:rPr>
        <w:t>Ma</w:t>
      </w:r>
      <w:r>
        <w:rPr>
          <w:rFonts w:ascii="Arial" w:eastAsia="Arial" w:hAnsi="Arial" w:cs="Arial"/>
          <w:color w:val="0B0B0B"/>
          <w:spacing w:val="-14"/>
          <w:w w:val="102"/>
        </w:rPr>
        <w:t>y</w:t>
      </w:r>
      <w:r>
        <w:rPr>
          <w:rFonts w:ascii="Arial" w:eastAsia="Arial" w:hAnsi="Arial" w:cs="Arial"/>
          <w:color w:val="0B0B0B"/>
          <w:w w:val="102"/>
        </w:rPr>
        <w:t>.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B"/>
          <w:spacing w:val="-22"/>
        </w:rPr>
        <w:t>T</w:t>
      </w:r>
      <w:r>
        <w:rPr>
          <w:rFonts w:ascii="Arial" w:eastAsia="Arial" w:hAnsi="Arial" w:cs="Arial"/>
          <w:color w:val="0B0B0B"/>
        </w:rPr>
        <w:t>o</w:t>
      </w:r>
      <w:r>
        <w:rPr>
          <w:rFonts w:ascii="Arial" w:eastAsia="Arial" w:hAnsi="Arial" w:cs="Arial"/>
          <w:color w:val="0B0B0B"/>
          <w:spacing w:val="4"/>
        </w:rPr>
        <w:t xml:space="preserve"> </w:t>
      </w:r>
      <w:r>
        <w:rPr>
          <w:rFonts w:ascii="Arial" w:eastAsia="Arial" w:hAnsi="Arial" w:cs="Arial"/>
          <w:color w:val="0B0B0B"/>
        </w:rPr>
        <w:t>date</w:t>
      </w:r>
      <w:r>
        <w:rPr>
          <w:rFonts w:ascii="Arial" w:eastAsia="Arial" w:hAnsi="Arial" w:cs="Arial"/>
          <w:color w:val="0B0B0B"/>
          <w:spacing w:val="7"/>
        </w:rPr>
        <w:t xml:space="preserve"> </w:t>
      </w:r>
      <w:r>
        <w:rPr>
          <w:rFonts w:ascii="Arial" w:eastAsia="Arial" w:hAnsi="Arial" w:cs="Arial"/>
          <w:color w:val="0B0B0B"/>
        </w:rPr>
        <w:t>this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is</w:t>
      </w:r>
      <w:r>
        <w:rPr>
          <w:rFonts w:ascii="Arial" w:eastAsia="Arial" w:hAnsi="Arial" w:cs="Arial"/>
          <w:color w:val="0B0B0B"/>
          <w:spacing w:val="2"/>
        </w:rPr>
        <w:t xml:space="preserve"> </w:t>
      </w:r>
      <w:r>
        <w:rPr>
          <w:rFonts w:ascii="Arial" w:eastAsia="Arial" w:hAnsi="Arial" w:cs="Arial"/>
          <w:color w:val="0B0B0B"/>
        </w:rPr>
        <w:t>the</w:t>
      </w:r>
      <w:r>
        <w:rPr>
          <w:rFonts w:ascii="Arial" w:eastAsia="Arial" w:hAnsi="Arial" w:cs="Arial"/>
          <w:color w:val="0B0B0B"/>
          <w:spacing w:val="5"/>
        </w:rPr>
        <w:t xml:space="preserve"> </w:t>
      </w:r>
      <w:r>
        <w:rPr>
          <w:rFonts w:ascii="Arial" w:eastAsia="Arial" w:hAnsi="Arial" w:cs="Arial"/>
          <w:color w:val="0B0B0B"/>
        </w:rPr>
        <w:t>only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</w:rPr>
        <w:t>E</w:t>
      </w:r>
      <w:r>
        <w:rPr>
          <w:rFonts w:ascii="Arial" w:eastAsia="Arial" w:hAnsi="Arial" w:cs="Arial"/>
          <w:color w:val="0B0B0B"/>
          <w:spacing w:val="-14"/>
        </w:rPr>
        <w:t>L</w:t>
      </w:r>
      <w:r>
        <w:rPr>
          <w:rFonts w:ascii="Arial" w:eastAsia="Arial" w:hAnsi="Arial" w:cs="Arial"/>
          <w:color w:val="0B0B0B"/>
        </w:rPr>
        <w:t>VIS</w:t>
      </w:r>
      <w:r>
        <w:rPr>
          <w:rFonts w:ascii="Arial" w:eastAsia="Arial" w:hAnsi="Arial" w:cs="Arial"/>
          <w:color w:val="0B0B0B"/>
          <w:spacing w:val="10"/>
        </w:rPr>
        <w:t xml:space="preserve"> </w:t>
      </w:r>
      <w:r>
        <w:rPr>
          <w:rFonts w:ascii="Arial" w:eastAsia="Arial" w:hAnsi="Arial" w:cs="Arial"/>
          <w:color w:val="0B0B0B"/>
        </w:rPr>
        <w:t>event</w:t>
      </w:r>
      <w:r>
        <w:rPr>
          <w:rFonts w:ascii="Arial" w:eastAsia="Arial" w:hAnsi="Arial" w:cs="Arial"/>
          <w:color w:val="0B0B0B"/>
          <w:spacing w:val="9"/>
        </w:rPr>
        <w:t xml:space="preserve"> </w:t>
      </w:r>
      <w:r>
        <w:rPr>
          <w:rFonts w:ascii="Arial" w:eastAsia="Arial" w:hAnsi="Arial" w:cs="Arial"/>
          <w:color w:val="0B0B0B"/>
        </w:rPr>
        <w:t>with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</w:rPr>
        <w:t>a</w:t>
      </w:r>
      <w:r>
        <w:rPr>
          <w:rFonts w:ascii="Arial" w:eastAsia="Arial" w:hAnsi="Arial" w:cs="Arial"/>
          <w:color w:val="0B0B0B"/>
          <w:spacing w:val="1"/>
        </w:rPr>
        <w:t xml:space="preserve"> </w:t>
      </w:r>
      <w:r>
        <w:rPr>
          <w:rFonts w:ascii="Arial" w:eastAsia="Arial" w:hAnsi="Arial" w:cs="Arial"/>
          <w:color w:val="0B0B0B"/>
        </w:rPr>
        <w:t>firm</w:t>
      </w:r>
      <w:r>
        <w:rPr>
          <w:rFonts w:ascii="Arial" w:eastAsia="Arial" w:hAnsi="Arial" w:cs="Arial"/>
          <w:color w:val="0B0B0B"/>
          <w:spacing w:val="6"/>
        </w:rPr>
        <w:t xml:space="preserve"> </w:t>
      </w:r>
      <w:r>
        <w:rPr>
          <w:rFonts w:ascii="Arial" w:eastAsia="Arial" w:hAnsi="Arial" w:cs="Arial"/>
          <w:color w:val="0B0B0B"/>
          <w:w w:val="102"/>
        </w:rPr>
        <w:t>date</w:t>
      </w:r>
    </w:p>
    <w:p w:rsidR="001A33D3" w:rsidRDefault="001A33D3">
      <w:pPr>
        <w:spacing w:before="2" w:line="180" w:lineRule="exact"/>
        <w:rPr>
          <w:sz w:val="19"/>
          <w:szCs w:val="19"/>
        </w:rPr>
      </w:pPr>
    </w:p>
    <w:p w:rsidR="001A33D3" w:rsidRDefault="001A33D3">
      <w:pPr>
        <w:spacing w:line="200" w:lineRule="exact"/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4"/>
        </w:rPr>
        <w:t>Publicity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coverage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continues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Ilford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4"/>
        </w:rPr>
        <w:t>Recorder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Facebook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Email.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completion</w:t>
      </w:r>
      <w:r>
        <w:rPr>
          <w:rFonts w:ascii="Arial" w:eastAsia="Arial" w:hAnsi="Arial" w:cs="Arial"/>
          <w:spacing w:val="50"/>
        </w:rPr>
        <w:t xml:space="preserve"> 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created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communicate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4"/>
        </w:rPr>
        <w:t>priority</w:t>
      </w:r>
      <w:proofErr w:type="gramEnd"/>
    </w:p>
    <w:p w:rsidR="001A33D3" w:rsidRDefault="007F45A5">
      <w:pPr>
        <w:spacing w:before="11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IAC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races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managers.</w:t>
      </w:r>
      <w:r>
        <w:rPr>
          <w:rFonts w:ascii="Arial" w:eastAsia="Arial" w:hAnsi="Arial" w:cs="Arial"/>
          <w:spacing w:val="37"/>
        </w:rPr>
        <w:t xml:space="preserve"> </w:t>
      </w:r>
      <w:proofErr w:type="gram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4"/>
        </w:rPr>
        <w:t>successful.</w:t>
      </w:r>
      <w:proofErr w:type="gram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Chigwell</w:t>
      </w:r>
      <w:proofErr w:type="spellEnd"/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Row</w:t>
      </w:r>
      <w:r>
        <w:rPr>
          <w:rFonts w:ascii="Arial" w:eastAsia="Arial" w:hAnsi="Arial" w:cs="Arial"/>
          <w:b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w w:val="104"/>
        </w:rPr>
        <w:t>Portacabin</w:t>
      </w:r>
      <w:proofErr w:type="spell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Spring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clean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probably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plus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painting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4"/>
        </w:rPr>
        <w:t>?</w:t>
      </w:r>
      <w:proofErr w:type="gramEnd"/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spacing w:line="401" w:lineRule="auto"/>
        <w:ind w:left="840" w:right="38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Pearl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keeping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clean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sanitising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tidy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4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pandemic.</w:t>
      </w:r>
      <w:r>
        <w:rPr>
          <w:rFonts w:ascii="Arial" w:eastAsia="Arial" w:hAnsi="Arial" w:cs="Arial"/>
          <w:spacing w:val="39"/>
        </w:rPr>
        <w:t xml:space="preserve"> </w:t>
      </w:r>
      <w:proofErr w:type="gramStart"/>
      <w:r>
        <w:rPr>
          <w:rFonts w:ascii="Arial" w:eastAsia="Arial" w:hAnsi="Arial" w:cs="Arial"/>
        </w:rPr>
        <w:t>Showers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4"/>
        </w:rPr>
        <w:t>fine.</w:t>
      </w:r>
      <w:proofErr w:type="gramEnd"/>
    </w:p>
    <w:p w:rsidR="001A33D3" w:rsidRDefault="007F45A5">
      <w:pPr>
        <w:spacing w:before="4" w:line="252" w:lineRule="auto"/>
        <w:ind w:left="840" w:right="8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several</w:t>
      </w:r>
      <w:r>
        <w:rPr>
          <w:rFonts w:ascii="Arial" w:eastAsia="Arial" w:hAnsi="Arial" w:cs="Arial"/>
          <w:spacing w:val="5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occasions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recently</w:t>
      </w:r>
      <w:proofErr w:type="gram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lights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left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changing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rooms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worse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doors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left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4"/>
        </w:rPr>
        <w:t>unlocked.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notices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remind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users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4"/>
        </w:rPr>
        <w:t>happen.</w:t>
      </w:r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4"/>
        </w:rPr>
        <w:t>Social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cinema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(date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04"/>
        </w:rPr>
        <w:t>tba</w:t>
      </w:r>
      <w:proofErr w:type="spellEnd"/>
      <w:proofErr w:type="gramEnd"/>
      <w:r>
        <w:rPr>
          <w:rFonts w:ascii="Arial" w:eastAsia="Arial" w:hAnsi="Arial" w:cs="Arial"/>
          <w:w w:val="104"/>
        </w:rPr>
        <w:t>)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spacing w:line="401" w:lineRule="auto"/>
        <w:ind w:left="840" w:right="39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picnics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arranged.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Maybe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Frinton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Jones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4"/>
        </w:rPr>
        <w:t>85th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birthday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“Bluebell”</w:t>
      </w:r>
      <w:r>
        <w:rPr>
          <w:rFonts w:ascii="Arial" w:eastAsia="Arial" w:hAnsi="Arial" w:cs="Arial"/>
          <w:spacing w:val="33"/>
        </w:rPr>
        <w:t xml:space="preserve"> </w:t>
      </w:r>
      <w:proofErr w:type="gramStart"/>
      <w:r>
        <w:rPr>
          <w:rFonts w:ascii="Arial" w:eastAsia="Arial" w:hAnsi="Arial" w:cs="Arial"/>
        </w:rPr>
        <w:t>run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4"/>
        </w:rPr>
        <w:t>proposed</w:t>
      </w:r>
    </w:p>
    <w:p w:rsidR="001A33D3" w:rsidRDefault="007F45A5">
      <w:pPr>
        <w:spacing w:before="4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Grange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young</w:t>
      </w:r>
      <w:r>
        <w:rPr>
          <w:rFonts w:ascii="Arial" w:eastAsia="Arial" w:hAnsi="Arial" w:cs="Arial"/>
          <w:spacing w:val="39"/>
        </w:rPr>
        <w:t xml:space="preserve"> </w:t>
      </w:r>
      <w:proofErr w:type="gramStart"/>
      <w:r>
        <w:rPr>
          <w:rFonts w:ascii="Arial" w:eastAsia="Arial" w:hAnsi="Arial" w:cs="Arial"/>
        </w:rPr>
        <w:t>athletes</w:t>
      </w:r>
      <w:proofErr w:type="gram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liaise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confirm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4"/>
        </w:rPr>
        <w:t>to</w:t>
      </w:r>
    </w:p>
    <w:p w:rsidR="001A33D3" w:rsidRDefault="007F45A5">
      <w:pPr>
        <w:spacing w:before="11"/>
        <w:ind w:left="8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representative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4"/>
        </w:rPr>
        <w:t>this.</w:t>
      </w:r>
      <w:proofErr w:type="gramEnd"/>
    </w:p>
    <w:p w:rsidR="001A33D3" w:rsidRDefault="001A33D3">
      <w:pPr>
        <w:spacing w:before="2" w:line="100" w:lineRule="exact"/>
        <w:rPr>
          <w:sz w:val="11"/>
          <w:szCs w:val="11"/>
        </w:rPr>
      </w:pPr>
    </w:p>
    <w:p w:rsidR="001A33D3" w:rsidRDefault="001A33D3">
      <w:pPr>
        <w:spacing w:line="200" w:lineRule="exact"/>
      </w:pPr>
    </w:p>
    <w:p w:rsidR="001A33D3" w:rsidRDefault="001A33D3">
      <w:pPr>
        <w:spacing w:line="200" w:lineRule="exact"/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Finance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w w:val="104"/>
        </w:rPr>
        <w:t>Report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spacing w:line="252" w:lineRule="auto"/>
        <w:ind w:left="840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Chigwell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Row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WC.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hardly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4"/>
        </w:rPr>
        <w:t>any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expenditure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pandemic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looking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4"/>
        </w:rPr>
        <w:t>health</w:t>
      </w:r>
      <w:r>
        <w:rPr>
          <w:rFonts w:ascii="Arial" w:eastAsia="Arial" w:hAnsi="Arial" w:cs="Arial"/>
          <w:spacing w:val="-15"/>
          <w:w w:val="104"/>
        </w:rPr>
        <w:t>y</w:t>
      </w:r>
      <w:r>
        <w:rPr>
          <w:rFonts w:ascii="Arial" w:eastAsia="Arial" w:hAnsi="Arial" w:cs="Arial"/>
          <w:w w:val="104"/>
        </w:rPr>
        <w:t>.</w:t>
      </w:r>
      <w:proofErr w:type="gramEnd"/>
    </w:p>
    <w:p w:rsidR="001A33D3" w:rsidRDefault="001A33D3">
      <w:pPr>
        <w:spacing w:before="5" w:line="120" w:lineRule="exact"/>
        <w:rPr>
          <w:sz w:val="13"/>
          <w:szCs w:val="13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confirmed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IAC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£169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>L</w:t>
      </w:r>
      <w:r>
        <w:rPr>
          <w:rFonts w:ascii="Arial" w:eastAsia="Arial" w:hAnsi="Arial" w:cs="Arial"/>
        </w:rPr>
        <w:t>VIS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4"/>
        </w:rPr>
        <w:t>money</w:t>
      </w:r>
    </w:p>
    <w:p w:rsidR="001A33D3" w:rsidRDefault="001A33D3">
      <w:pPr>
        <w:spacing w:before="12" w:line="240" w:lineRule="exact"/>
        <w:rPr>
          <w:sz w:val="24"/>
          <w:szCs w:val="2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4"/>
        </w:rPr>
        <w:t>Correspondence</w:t>
      </w:r>
    </w:p>
    <w:p w:rsidR="001A33D3" w:rsidRDefault="001A33D3">
      <w:pPr>
        <w:spacing w:before="7" w:line="140" w:lineRule="exact"/>
        <w:rPr>
          <w:sz w:val="14"/>
          <w:szCs w:val="14"/>
        </w:rPr>
      </w:pPr>
    </w:p>
    <w:p w:rsidR="001A33D3" w:rsidRDefault="007F45A5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everything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circulated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4"/>
        </w:rPr>
        <w:t>pandemic</w:t>
      </w:r>
    </w:p>
    <w:p w:rsidR="001A33D3" w:rsidRDefault="001A33D3">
      <w:pPr>
        <w:spacing w:before="2" w:line="100" w:lineRule="exact"/>
        <w:rPr>
          <w:sz w:val="11"/>
          <w:szCs w:val="11"/>
        </w:rPr>
      </w:pPr>
    </w:p>
    <w:p w:rsidR="001A33D3" w:rsidRDefault="001A33D3">
      <w:pPr>
        <w:spacing w:line="200" w:lineRule="exact"/>
      </w:pPr>
    </w:p>
    <w:p w:rsidR="001A33D3" w:rsidRDefault="001A33D3">
      <w:pPr>
        <w:spacing w:line="200" w:lineRule="exact"/>
      </w:pPr>
    </w:p>
    <w:p w:rsidR="001A33D3" w:rsidRPr="003A7A1E" w:rsidRDefault="007F45A5">
      <w:pPr>
        <w:ind w:left="840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  <w:b/>
          <w:w w:val="104"/>
        </w:rPr>
        <w:t>AOB</w:t>
      </w:r>
    </w:p>
    <w:p w:rsidR="001A33D3" w:rsidRPr="003A7A1E" w:rsidRDefault="001A33D3">
      <w:pPr>
        <w:spacing w:before="5" w:line="120" w:lineRule="exact"/>
      </w:pPr>
    </w:p>
    <w:p w:rsidR="001A33D3" w:rsidRPr="003A7A1E" w:rsidRDefault="007F45A5">
      <w:pPr>
        <w:ind w:left="840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</w:rPr>
        <w:t xml:space="preserve">GF Gary </w:t>
      </w:r>
      <w:proofErr w:type="spellStart"/>
      <w:r w:rsidRPr="003A7A1E">
        <w:rPr>
          <w:rFonts w:ascii="Arial" w:eastAsia="Arial" w:hAnsi="Arial" w:cs="Arial"/>
        </w:rPr>
        <w:t>Coombes</w:t>
      </w:r>
      <w:proofErr w:type="spellEnd"/>
      <w:r w:rsidRPr="003A7A1E">
        <w:rPr>
          <w:rFonts w:ascii="Arial" w:eastAsia="Arial" w:hAnsi="Arial" w:cs="Arial"/>
        </w:rPr>
        <w:t xml:space="preserve"> volunteered to help on committee or other capacit</w:t>
      </w:r>
      <w:r w:rsidRPr="003A7A1E">
        <w:rPr>
          <w:rFonts w:ascii="Arial" w:eastAsia="Arial" w:hAnsi="Arial" w:cs="Arial"/>
          <w:spacing w:val="-13"/>
        </w:rPr>
        <w:t>y</w:t>
      </w:r>
      <w:r w:rsidRPr="003A7A1E">
        <w:rPr>
          <w:rFonts w:ascii="Arial" w:eastAsia="Arial" w:hAnsi="Arial" w:cs="Arial"/>
        </w:rPr>
        <w:t>. GF suggested Road &amp; XC</w:t>
      </w:r>
      <w:r w:rsidRPr="003A7A1E">
        <w:rPr>
          <w:rFonts w:ascii="Arial" w:eastAsia="Arial" w:hAnsi="Arial" w:cs="Arial"/>
        </w:rPr>
        <w:t xml:space="preserve"> team captain.</w:t>
      </w:r>
    </w:p>
    <w:p w:rsidR="001A33D3" w:rsidRPr="003A7A1E" w:rsidRDefault="001A33D3">
      <w:pPr>
        <w:spacing w:before="10" w:line="120" w:lineRule="exact"/>
      </w:pPr>
    </w:p>
    <w:p w:rsidR="001A33D3" w:rsidRPr="003A7A1E" w:rsidRDefault="007F45A5">
      <w:pPr>
        <w:ind w:left="840"/>
        <w:rPr>
          <w:rFonts w:ascii="Arial" w:eastAsia="Arial" w:hAnsi="Arial" w:cs="Arial"/>
        </w:rPr>
      </w:pPr>
      <w:proofErr w:type="gramStart"/>
      <w:r w:rsidRPr="003A7A1E">
        <w:rPr>
          <w:rFonts w:ascii="Arial" w:eastAsia="Arial" w:hAnsi="Arial" w:cs="Arial"/>
        </w:rPr>
        <w:t xml:space="preserve">BG </w:t>
      </w:r>
      <w:r w:rsidRPr="003A7A1E">
        <w:rPr>
          <w:rFonts w:ascii="Arial" w:eastAsia="Arial" w:hAnsi="Arial" w:cs="Arial"/>
          <w:spacing w:val="17"/>
        </w:rPr>
        <w:t xml:space="preserve"> </w:t>
      </w:r>
      <w:r w:rsidRPr="003A7A1E">
        <w:rPr>
          <w:rFonts w:ascii="Arial" w:eastAsia="Arial" w:hAnsi="Arial" w:cs="Arial"/>
        </w:rPr>
        <w:t>VLM</w:t>
      </w:r>
      <w:proofErr w:type="gramEnd"/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requested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our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usual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feed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station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expertise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but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only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one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extra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running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place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available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in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addition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to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those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provided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for</w:t>
      </w:r>
      <w:r w:rsidRPr="003A7A1E">
        <w:rPr>
          <w:rFonts w:ascii="Arial" w:eastAsia="Arial" w:hAnsi="Arial" w:cs="Arial"/>
          <w:spacing w:val="11"/>
        </w:rPr>
        <w:t xml:space="preserve"> </w:t>
      </w:r>
      <w:r w:rsidRPr="003A7A1E">
        <w:rPr>
          <w:rFonts w:ascii="Arial" w:eastAsia="Arial" w:hAnsi="Arial" w:cs="Arial"/>
        </w:rPr>
        <w:t>cancelled</w:t>
      </w:r>
    </w:p>
    <w:p w:rsidR="001A33D3" w:rsidRPr="003A7A1E" w:rsidRDefault="007F45A5">
      <w:pPr>
        <w:spacing w:before="4"/>
        <w:ind w:left="840"/>
        <w:rPr>
          <w:rFonts w:ascii="Arial" w:eastAsia="Arial" w:hAnsi="Arial" w:cs="Arial"/>
        </w:rPr>
      </w:pPr>
      <w:proofErr w:type="gramStart"/>
      <w:r w:rsidRPr="003A7A1E">
        <w:rPr>
          <w:rFonts w:ascii="Arial" w:eastAsia="Arial" w:hAnsi="Arial" w:cs="Arial"/>
        </w:rPr>
        <w:t>2020 race.</w:t>
      </w:r>
      <w:proofErr w:type="gramEnd"/>
      <w:r w:rsidRPr="003A7A1E">
        <w:rPr>
          <w:rFonts w:ascii="Arial" w:eastAsia="Arial" w:hAnsi="Arial" w:cs="Arial"/>
        </w:rPr>
        <w:t xml:space="preserve"> This was previously allocated to John Crawle</w:t>
      </w:r>
      <w:r w:rsidRPr="003A7A1E">
        <w:rPr>
          <w:rFonts w:ascii="Arial" w:eastAsia="Arial" w:hAnsi="Arial" w:cs="Arial"/>
          <w:spacing w:val="-13"/>
        </w:rPr>
        <w:t>y</w:t>
      </w:r>
      <w:r w:rsidRPr="003A7A1E">
        <w:rPr>
          <w:rFonts w:ascii="Arial" w:eastAsia="Arial" w:hAnsi="Arial" w:cs="Arial"/>
        </w:rPr>
        <w:t xml:space="preserve">. </w:t>
      </w:r>
      <w:proofErr w:type="gramStart"/>
      <w:r w:rsidRPr="003A7A1E">
        <w:rPr>
          <w:rFonts w:ascii="Arial" w:eastAsia="Arial" w:hAnsi="Arial" w:cs="Arial"/>
        </w:rPr>
        <w:t>BG to check that he requires.</w:t>
      </w:r>
      <w:proofErr w:type="gramEnd"/>
    </w:p>
    <w:p w:rsidR="001A33D3" w:rsidRPr="003A7A1E" w:rsidRDefault="001A33D3">
      <w:pPr>
        <w:spacing w:before="10" w:line="120" w:lineRule="exact"/>
      </w:pPr>
    </w:p>
    <w:p w:rsidR="001A33D3" w:rsidRPr="003A7A1E" w:rsidRDefault="007F45A5">
      <w:pPr>
        <w:spacing w:line="245" w:lineRule="auto"/>
        <w:ind w:left="840" w:right="818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</w:rPr>
        <w:t>EF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SAL</w:t>
      </w:r>
      <w:r w:rsidRPr="003A7A1E">
        <w:rPr>
          <w:rFonts w:ascii="Arial" w:eastAsia="Arial" w:hAnsi="Arial" w:cs="Arial"/>
          <w:spacing w:val="16"/>
        </w:rPr>
        <w:t xml:space="preserve"> </w:t>
      </w:r>
      <w:proofErr w:type="gramStart"/>
      <w:r w:rsidRPr="003A7A1E">
        <w:rPr>
          <w:rFonts w:ascii="Arial" w:eastAsia="Arial" w:hAnsi="Arial" w:cs="Arial"/>
        </w:rPr>
        <w:t>have</w:t>
      </w:r>
      <w:proofErr w:type="gramEnd"/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money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to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sponsor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o</w:t>
      </w:r>
      <w:r w:rsidRPr="003A7A1E">
        <w:rPr>
          <w:rFonts w:ascii="Arial" w:eastAsia="Arial" w:hAnsi="Arial" w:cs="Arial"/>
          <w:spacing w:val="-3"/>
        </w:rPr>
        <w:t>f</w:t>
      </w:r>
      <w:r w:rsidRPr="003A7A1E">
        <w:rPr>
          <w:rFonts w:ascii="Arial" w:eastAsia="Arial" w:hAnsi="Arial" w:cs="Arial"/>
        </w:rPr>
        <w:t>ficials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courses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-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but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only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track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judging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currently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available.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AC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advised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checked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with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Essex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AA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and</w:t>
      </w:r>
      <w:r w:rsidRPr="003A7A1E">
        <w:rPr>
          <w:rFonts w:ascii="Arial" w:eastAsia="Arial" w:hAnsi="Arial" w:cs="Arial"/>
          <w:spacing w:val="16"/>
        </w:rPr>
        <w:t xml:space="preserve"> </w:t>
      </w:r>
      <w:r w:rsidRPr="003A7A1E">
        <w:rPr>
          <w:rFonts w:ascii="Arial" w:eastAsia="Arial" w:hAnsi="Arial" w:cs="Arial"/>
        </w:rPr>
        <w:t>all existing field event courses full.</w:t>
      </w:r>
    </w:p>
    <w:p w:rsidR="001A33D3" w:rsidRPr="003A7A1E" w:rsidRDefault="007F45A5">
      <w:pPr>
        <w:spacing w:before="26" w:line="320" w:lineRule="exact"/>
        <w:ind w:left="840" w:right="818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</w:rPr>
        <w:t xml:space="preserve">AC Advised still communicating with </w:t>
      </w:r>
      <w:r w:rsidRPr="003A7A1E">
        <w:rPr>
          <w:rFonts w:ascii="Arial" w:eastAsia="Arial" w:hAnsi="Arial" w:cs="Arial"/>
          <w:spacing w:val="-3"/>
        </w:rPr>
        <w:t>V</w:t>
      </w:r>
      <w:r w:rsidRPr="003A7A1E">
        <w:rPr>
          <w:rFonts w:ascii="Arial" w:eastAsia="Arial" w:hAnsi="Arial" w:cs="Arial"/>
        </w:rPr>
        <w:t xml:space="preserve">ision to have track surface repaired. Replacement seems </w:t>
      </w:r>
      <w:r w:rsidRPr="003A7A1E">
        <w:rPr>
          <w:rFonts w:ascii="Arial" w:eastAsia="Arial" w:hAnsi="Arial" w:cs="Arial"/>
        </w:rPr>
        <w:t xml:space="preserve">unlikely for a while due to lack of funds. </w:t>
      </w:r>
      <w:proofErr w:type="gramStart"/>
      <w:r w:rsidRPr="003A7A1E">
        <w:rPr>
          <w:rFonts w:ascii="Arial" w:eastAsia="Arial" w:hAnsi="Arial" w:cs="Arial"/>
        </w:rPr>
        <w:t xml:space="preserve">AC/EF  </w:t>
      </w:r>
      <w:r w:rsidRPr="003A7A1E">
        <w:rPr>
          <w:rFonts w:ascii="Arial" w:eastAsia="Arial" w:hAnsi="Arial" w:cs="Arial"/>
          <w:spacing w:val="3"/>
        </w:rPr>
        <w:t xml:space="preserve"> </w:t>
      </w:r>
      <w:r w:rsidRPr="003A7A1E">
        <w:rPr>
          <w:rFonts w:ascii="Arial" w:eastAsia="Arial" w:hAnsi="Arial" w:cs="Arial"/>
        </w:rPr>
        <w:t>Still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in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touch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with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  <w:spacing w:val="-3"/>
        </w:rPr>
        <w:t>V</w:t>
      </w:r>
      <w:r w:rsidRPr="003A7A1E">
        <w:rPr>
          <w:rFonts w:ascii="Arial" w:eastAsia="Arial" w:hAnsi="Arial" w:cs="Arial"/>
        </w:rPr>
        <w:t>ision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/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Council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re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upgrading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of</w:t>
      </w:r>
      <w:r w:rsidRPr="003A7A1E">
        <w:rPr>
          <w:rFonts w:ascii="Arial" w:eastAsia="Arial" w:hAnsi="Arial" w:cs="Arial"/>
          <w:spacing w:val="34"/>
        </w:rPr>
        <w:t xml:space="preserve"> </w:t>
      </w:r>
      <w:proofErr w:type="spellStart"/>
      <w:r w:rsidRPr="003A7A1E">
        <w:rPr>
          <w:rFonts w:ascii="Arial" w:eastAsia="Arial" w:hAnsi="Arial" w:cs="Arial"/>
        </w:rPr>
        <w:t>Cricklefields</w:t>
      </w:r>
      <w:proofErr w:type="spellEnd"/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and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building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of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new</w:t>
      </w:r>
      <w:r w:rsidRPr="003A7A1E">
        <w:rPr>
          <w:rFonts w:ascii="Arial" w:eastAsia="Arial" w:hAnsi="Arial" w:cs="Arial"/>
          <w:spacing w:val="34"/>
        </w:rPr>
        <w:t xml:space="preserve"> </w:t>
      </w:r>
      <w:r w:rsidRPr="003A7A1E">
        <w:rPr>
          <w:rFonts w:ascii="Arial" w:eastAsia="Arial" w:hAnsi="Arial" w:cs="Arial"/>
        </w:rPr>
        <w:t>clubhouse.</w:t>
      </w:r>
      <w:proofErr w:type="gramEnd"/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Will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continue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to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pursue</w:t>
      </w:r>
      <w:r w:rsidRPr="003A7A1E">
        <w:rPr>
          <w:rFonts w:ascii="Arial" w:eastAsia="Arial" w:hAnsi="Arial" w:cs="Arial"/>
          <w:spacing w:val="33"/>
        </w:rPr>
        <w:t xml:space="preserve"> </w:t>
      </w:r>
      <w:r w:rsidRPr="003A7A1E">
        <w:rPr>
          <w:rFonts w:ascii="Arial" w:eastAsia="Arial" w:hAnsi="Arial" w:cs="Arial"/>
        </w:rPr>
        <w:t>once</w:t>
      </w:r>
    </w:p>
    <w:p w:rsidR="001A33D3" w:rsidRPr="003A7A1E" w:rsidRDefault="007F45A5">
      <w:pPr>
        <w:spacing w:line="160" w:lineRule="exact"/>
        <w:ind w:left="840"/>
        <w:rPr>
          <w:rFonts w:ascii="Arial" w:eastAsia="Arial" w:hAnsi="Arial" w:cs="Arial"/>
        </w:rPr>
      </w:pPr>
      <w:proofErr w:type="gramStart"/>
      <w:r w:rsidRPr="003A7A1E">
        <w:rPr>
          <w:rFonts w:ascii="Arial" w:eastAsia="Arial" w:hAnsi="Arial" w:cs="Arial"/>
        </w:rPr>
        <w:t>pandemic</w:t>
      </w:r>
      <w:proofErr w:type="gramEnd"/>
      <w:r w:rsidRPr="003A7A1E">
        <w:rPr>
          <w:rFonts w:ascii="Arial" w:eastAsia="Arial" w:hAnsi="Arial" w:cs="Arial"/>
        </w:rPr>
        <w:t xml:space="preserve"> ended.</w:t>
      </w:r>
    </w:p>
    <w:p w:rsidR="001A33D3" w:rsidRPr="003A7A1E" w:rsidRDefault="001A33D3">
      <w:pPr>
        <w:spacing w:before="10" w:line="120" w:lineRule="exact"/>
      </w:pPr>
    </w:p>
    <w:p w:rsidR="001A33D3" w:rsidRPr="003A7A1E" w:rsidRDefault="007F45A5">
      <w:pPr>
        <w:ind w:left="840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</w:rPr>
        <w:t xml:space="preserve">AC Ideas needed for club centenary in 2023. </w:t>
      </w:r>
      <w:proofErr w:type="gramStart"/>
      <w:r w:rsidRPr="003A7A1E">
        <w:rPr>
          <w:rFonts w:ascii="Arial" w:eastAsia="Arial" w:hAnsi="Arial" w:cs="Arial"/>
        </w:rPr>
        <w:t>BG to communicate</w:t>
      </w:r>
      <w:r w:rsidRPr="003A7A1E">
        <w:rPr>
          <w:rFonts w:ascii="Arial" w:eastAsia="Arial" w:hAnsi="Arial" w:cs="Arial"/>
        </w:rPr>
        <w:t xml:space="preserve"> out.</w:t>
      </w:r>
      <w:proofErr w:type="gramEnd"/>
      <w:r w:rsidRPr="003A7A1E">
        <w:rPr>
          <w:rFonts w:ascii="Arial" w:eastAsia="Arial" w:hAnsi="Arial" w:cs="Arial"/>
        </w:rPr>
        <w:t xml:space="preserve"> So far planning </w:t>
      </w:r>
      <w:proofErr w:type="gramStart"/>
      <w:r w:rsidRPr="003A7A1E">
        <w:rPr>
          <w:rFonts w:ascii="Arial" w:eastAsia="Arial" w:hAnsi="Arial" w:cs="Arial"/>
        </w:rPr>
        <w:t>for :</w:t>
      </w:r>
      <w:proofErr w:type="gramEnd"/>
      <w:r w:rsidRPr="003A7A1E">
        <w:rPr>
          <w:rFonts w:ascii="Arial" w:eastAsia="Arial" w:hAnsi="Arial" w:cs="Arial"/>
        </w:rPr>
        <w:t>-</w:t>
      </w:r>
    </w:p>
    <w:p w:rsidR="001A33D3" w:rsidRPr="003A7A1E" w:rsidRDefault="001A33D3">
      <w:pPr>
        <w:spacing w:before="10" w:line="120" w:lineRule="exact"/>
      </w:pPr>
    </w:p>
    <w:p w:rsidR="001A33D3" w:rsidRPr="003A7A1E" w:rsidRDefault="007F45A5">
      <w:pPr>
        <w:ind w:left="840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</w:rPr>
        <w:t>100 x 1mile relay</w:t>
      </w:r>
    </w:p>
    <w:p w:rsidR="001A33D3" w:rsidRPr="003A7A1E" w:rsidRDefault="001A33D3">
      <w:pPr>
        <w:spacing w:before="10" w:line="120" w:lineRule="exact"/>
      </w:pPr>
    </w:p>
    <w:p w:rsidR="001A33D3" w:rsidRPr="003A7A1E" w:rsidRDefault="007F45A5">
      <w:pPr>
        <w:ind w:left="840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</w:rPr>
        <w:t>Centenary T - shirts</w:t>
      </w:r>
    </w:p>
    <w:p w:rsidR="001A33D3" w:rsidRPr="003A7A1E" w:rsidRDefault="001A33D3">
      <w:pPr>
        <w:spacing w:before="10" w:line="120" w:lineRule="exact"/>
      </w:pPr>
    </w:p>
    <w:p w:rsidR="001A33D3" w:rsidRPr="003A7A1E" w:rsidRDefault="007F45A5">
      <w:pPr>
        <w:ind w:left="840"/>
        <w:rPr>
          <w:rFonts w:ascii="Arial" w:eastAsia="Arial" w:hAnsi="Arial" w:cs="Arial"/>
        </w:rPr>
      </w:pPr>
      <w:r w:rsidRPr="003A7A1E">
        <w:rPr>
          <w:rFonts w:ascii="Arial" w:eastAsia="Arial" w:hAnsi="Arial" w:cs="Arial"/>
        </w:rPr>
        <w:t>Party &amp;/or reunion dinner dance</w:t>
      </w:r>
    </w:p>
    <w:p w:rsidR="001A33D3" w:rsidRPr="003A7A1E" w:rsidRDefault="001A33D3">
      <w:pPr>
        <w:spacing w:before="10" w:line="120" w:lineRule="exact"/>
      </w:pPr>
    </w:p>
    <w:p w:rsidR="001A33D3" w:rsidRPr="003A7A1E" w:rsidRDefault="003A7A1E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</w:t>
      </w:r>
      <w:bookmarkStart w:id="0" w:name="_GoBack"/>
      <w:bookmarkEnd w:id="0"/>
      <w:r w:rsidR="007F45A5" w:rsidRPr="003A7A1E">
        <w:rPr>
          <w:rFonts w:ascii="Arial" w:eastAsia="Arial" w:hAnsi="Arial" w:cs="Arial"/>
        </w:rPr>
        <w:t>date 75th anniversary book</w:t>
      </w:r>
    </w:p>
    <w:p w:rsidR="001A33D3" w:rsidRDefault="001A33D3">
      <w:pPr>
        <w:spacing w:line="200" w:lineRule="exact"/>
      </w:pPr>
    </w:p>
    <w:p w:rsidR="001A33D3" w:rsidRDefault="001A33D3">
      <w:pPr>
        <w:spacing w:before="1" w:line="280" w:lineRule="exact"/>
        <w:rPr>
          <w:sz w:val="28"/>
          <w:szCs w:val="28"/>
        </w:rPr>
      </w:pPr>
    </w:p>
    <w:p w:rsidR="001A33D3" w:rsidRDefault="007F45A5" w:rsidP="00743122">
      <w:pPr>
        <w:ind w:left="4621" w:right="4625"/>
        <w:jc w:val="center"/>
      </w:pPr>
      <w:r>
        <w:rPr>
          <w:rFonts w:ascii="Arial" w:eastAsia="Arial" w:hAnsi="Arial" w:cs="Arial"/>
          <w:b/>
          <w:sz w:val="29"/>
          <w:szCs w:val="29"/>
        </w:rPr>
        <w:t>Meeting</w:t>
      </w:r>
      <w:r>
        <w:rPr>
          <w:rFonts w:ascii="Arial" w:eastAsia="Arial" w:hAnsi="Arial" w:cs="Arial"/>
          <w:b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finished</w:t>
      </w:r>
      <w:r>
        <w:rPr>
          <w:rFonts w:ascii="Arial" w:eastAsia="Arial" w:hAnsi="Arial" w:cs="Arial"/>
          <w:b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w w:val="102"/>
          <w:sz w:val="29"/>
          <w:szCs w:val="29"/>
        </w:rPr>
        <w:t>8.57</w:t>
      </w:r>
    </w:p>
    <w:p w:rsidR="001A33D3" w:rsidRDefault="001A33D3">
      <w:pPr>
        <w:spacing w:before="13" w:line="260" w:lineRule="exact"/>
        <w:rPr>
          <w:sz w:val="26"/>
          <w:szCs w:val="26"/>
        </w:rPr>
      </w:pPr>
    </w:p>
    <w:p w:rsidR="001A33D3" w:rsidRDefault="007F45A5">
      <w:pPr>
        <w:spacing w:before="30"/>
        <w:ind w:left="273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>Next</w:t>
      </w:r>
      <w:r>
        <w:rPr>
          <w:rFonts w:ascii="Arial" w:eastAsia="Arial" w:hAnsi="Arial" w:cs="Arial"/>
          <w:b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committee</w:t>
      </w:r>
      <w:r>
        <w:rPr>
          <w:rFonts w:ascii="Arial" w:eastAsia="Arial" w:hAnsi="Arial" w:cs="Arial"/>
          <w:b/>
          <w:spacing w:val="2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meeting</w:t>
      </w:r>
      <w:r>
        <w:rPr>
          <w:rFonts w:ascii="Arial" w:eastAsia="Arial" w:hAnsi="Arial" w:cs="Arial"/>
          <w:b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date,</w:t>
      </w:r>
      <w:r>
        <w:rPr>
          <w:rFonts w:ascii="Arial" w:eastAsia="Arial" w:hAnsi="Arial" w:cs="Arial"/>
          <w:b/>
          <w:spacing w:val="1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time</w:t>
      </w:r>
      <w:r>
        <w:rPr>
          <w:rFonts w:ascii="Arial" w:eastAsia="Arial" w:hAnsi="Arial" w:cs="Arial"/>
          <w:b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and</w:t>
      </w:r>
      <w:r>
        <w:rPr>
          <w:rFonts w:ascii="Arial" w:eastAsia="Arial" w:hAnsi="Arial" w:cs="Arial"/>
          <w:b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venue</w:t>
      </w:r>
      <w:r>
        <w:rPr>
          <w:rFonts w:ascii="Arial" w:eastAsia="Arial" w:hAnsi="Arial" w:cs="Arial"/>
          <w:b/>
          <w:spacing w:val="17"/>
          <w:sz w:val="29"/>
          <w:szCs w:val="2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w w:val="102"/>
          <w:sz w:val="29"/>
          <w:szCs w:val="29"/>
        </w:rPr>
        <w:t>tba</w:t>
      </w:r>
      <w:proofErr w:type="spellEnd"/>
      <w:proofErr w:type="gramEnd"/>
    </w:p>
    <w:sectPr w:rsidR="001A33D3">
      <w:headerReference w:type="default" r:id="rId8"/>
      <w:footerReference w:type="default" r:id="rId9"/>
      <w:pgSz w:w="12240" w:h="15840"/>
      <w:pgMar w:top="200" w:right="0" w:bottom="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A5" w:rsidRDefault="007F45A5">
      <w:r>
        <w:separator/>
      </w:r>
    </w:p>
  </w:endnote>
  <w:endnote w:type="continuationSeparator" w:id="0">
    <w:p w:rsidR="007F45A5" w:rsidRDefault="007F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D3" w:rsidRDefault="001A33D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A5" w:rsidRDefault="007F45A5">
      <w:r>
        <w:separator/>
      </w:r>
    </w:p>
  </w:footnote>
  <w:footnote w:type="continuationSeparator" w:id="0">
    <w:p w:rsidR="007F45A5" w:rsidRDefault="007F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D3" w:rsidRDefault="001A33D3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0A80"/>
    <w:multiLevelType w:val="multilevel"/>
    <w:tmpl w:val="1894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D3"/>
    <w:rsid w:val="001A33D3"/>
    <w:rsid w:val="003A7A1E"/>
    <w:rsid w:val="00743122"/>
    <w:rsid w:val="007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2021-04-27T17:32:00Z</dcterms:created>
  <dcterms:modified xsi:type="dcterms:W3CDTF">2021-04-27T17:32:00Z</dcterms:modified>
</cp:coreProperties>
</file>